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Default="004968E0" w:rsidP="007B4675">
      <w:pPr>
        <w:pStyle w:val="Heading2"/>
        <w:jc w:val="center"/>
        <w:rPr>
          <w:rFonts w:asciiTheme="minorHAnsi" w:hAnsiTheme="minorHAnsi"/>
          <w:smallCaps w:val="0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t>ITS</w:t>
      </w:r>
      <w:r w:rsidR="007B4675" w:rsidRPr="007B4675">
        <w:rPr>
          <w:rFonts w:asciiTheme="minorHAnsi" w:hAnsiTheme="minorHAnsi"/>
          <w:noProof/>
          <w:sz w:val="32"/>
          <w:szCs w:val="32"/>
        </w:rPr>
        <w:t xml:space="preserve"> </w:t>
      </w:r>
      <w:r w:rsidR="00F435F8" w:rsidRPr="007B4675">
        <w:rPr>
          <w:rFonts w:asciiTheme="minorHAnsi" w:hAnsiTheme="minorHAnsi"/>
          <w:smallCaps w:val="0"/>
          <w:noProof/>
          <w:sz w:val="32"/>
          <w:szCs w:val="32"/>
        </w:rPr>
        <w:t>Purchase Request Form</w:t>
      </w:r>
    </w:p>
    <w:p w:rsidR="00F55A0A" w:rsidRPr="00F55A0A" w:rsidRDefault="00F55A0A" w:rsidP="00F55A0A"/>
    <w:tbl>
      <w:tblPr>
        <w:tblW w:w="1048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85"/>
      </w:tblGrid>
      <w:tr w:rsidR="00F55A0A" w:rsidRPr="007B4675" w:rsidTr="00871B62">
        <w:trPr>
          <w:trHeight w:val="288"/>
          <w:jc w:val="center"/>
        </w:trPr>
        <w:tc>
          <w:tcPr>
            <w:tcW w:w="10485" w:type="dxa"/>
            <w:shd w:val="clear" w:color="auto" w:fill="595959"/>
            <w:vAlign w:val="center"/>
          </w:tcPr>
          <w:p w:rsidR="00F55A0A" w:rsidRPr="007B4675" w:rsidRDefault="00F55A0A" w:rsidP="00871B62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Instructions</w:t>
            </w:r>
          </w:p>
        </w:tc>
      </w:tr>
    </w:tbl>
    <w:p w:rsidR="002812A0" w:rsidRPr="00F55A0A" w:rsidRDefault="002812A0" w:rsidP="002812A0">
      <w:pPr>
        <w:rPr>
          <w:rFonts w:ascii="Calibri" w:hAnsi="Calibri" w:cs="Arial"/>
          <w:sz w:val="18"/>
          <w:szCs w:val="18"/>
        </w:rPr>
      </w:pPr>
    </w:p>
    <w:p w:rsidR="002812A0" w:rsidRPr="002812A0" w:rsidRDefault="002812A0" w:rsidP="002812A0">
      <w:pPr>
        <w:numPr>
          <w:ilvl w:val="0"/>
          <w:numId w:val="15"/>
        </w:numPr>
        <w:ind w:firstLine="72"/>
        <w:rPr>
          <w:rFonts w:ascii="Calibri" w:hAnsi="Calibri" w:cs="Arial"/>
          <w:sz w:val="22"/>
          <w:szCs w:val="22"/>
        </w:rPr>
      </w:pPr>
      <w:r w:rsidRPr="002812A0">
        <w:rPr>
          <w:rFonts w:ascii="Calibri" w:hAnsi="Calibri" w:cs="Arial"/>
          <w:sz w:val="22"/>
          <w:szCs w:val="22"/>
        </w:rPr>
        <w:t xml:space="preserve">Please complete this form electronically. </w:t>
      </w:r>
    </w:p>
    <w:p w:rsidR="002812A0" w:rsidRPr="002812A0" w:rsidRDefault="002812A0" w:rsidP="002812A0">
      <w:pPr>
        <w:numPr>
          <w:ilvl w:val="0"/>
          <w:numId w:val="15"/>
        </w:numPr>
        <w:ind w:right="-1542" w:firstLine="72"/>
        <w:rPr>
          <w:rFonts w:ascii="Calibri" w:hAnsi="Calibri" w:cs="Arial"/>
          <w:sz w:val="22"/>
          <w:szCs w:val="22"/>
        </w:rPr>
      </w:pPr>
      <w:r w:rsidRPr="002812A0">
        <w:rPr>
          <w:rFonts w:ascii="Calibri" w:hAnsi="Calibri" w:cs="Arial"/>
          <w:sz w:val="22"/>
          <w:szCs w:val="22"/>
        </w:rPr>
        <w:t xml:space="preserve">Have the manager/chair sign form.  </w:t>
      </w:r>
    </w:p>
    <w:p w:rsidR="002812A0" w:rsidRDefault="002812A0" w:rsidP="00F55A0A">
      <w:pPr>
        <w:numPr>
          <w:ilvl w:val="0"/>
          <w:numId w:val="15"/>
        </w:numPr>
        <w:ind w:right="-1998" w:firstLine="72"/>
        <w:rPr>
          <w:rFonts w:asciiTheme="minorHAnsi" w:hAnsiTheme="minorHAnsi" w:cs="Arial"/>
          <w:sz w:val="22"/>
          <w:szCs w:val="22"/>
        </w:rPr>
      </w:pPr>
      <w:r w:rsidRPr="002812A0">
        <w:rPr>
          <w:rFonts w:asciiTheme="minorHAnsi" w:hAnsiTheme="minorHAnsi" w:cs="Arial"/>
          <w:sz w:val="22"/>
          <w:szCs w:val="22"/>
        </w:rPr>
        <w:t>E</w:t>
      </w:r>
      <w:r w:rsidRPr="002812A0">
        <w:rPr>
          <w:rFonts w:ascii="Calibri" w:hAnsi="Calibri" w:cs="Arial"/>
          <w:sz w:val="22"/>
          <w:szCs w:val="22"/>
        </w:rPr>
        <w:t xml:space="preserve">mail </w:t>
      </w:r>
      <w:r w:rsidRPr="002812A0">
        <w:rPr>
          <w:rFonts w:asciiTheme="minorHAnsi" w:hAnsiTheme="minorHAnsi" w:cs="Arial"/>
          <w:sz w:val="22"/>
          <w:szCs w:val="22"/>
        </w:rPr>
        <w:t xml:space="preserve">form </w:t>
      </w:r>
      <w:r w:rsidR="004968E0">
        <w:rPr>
          <w:rFonts w:ascii="Calibri" w:hAnsi="Calibri" w:cs="Arial"/>
          <w:sz w:val="22"/>
          <w:szCs w:val="22"/>
        </w:rPr>
        <w:t>as attachment to i</w:t>
      </w:r>
      <w:r w:rsidRPr="002812A0">
        <w:rPr>
          <w:rFonts w:ascii="Calibri" w:hAnsi="Calibri" w:cs="Arial"/>
          <w:sz w:val="22"/>
          <w:szCs w:val="22"/>
        </w:rPr>
        <w:t xml:space="preserve">ts@moody.edu OR deliver a hard copy to the </w:t>
      </w:r>
      <w:r w:rsidR="004968E0">
        <w:rPr>
          <w:rFonts w:ascii="Calibri" w:hAnsi="Calibri" w:cs="Arial"/>
          <w:sz w:val="22"/>
          <w:szCs w:val="22"/>
        </w:rPr>
        <w:t>ITS Support Center</w:t>
      </w:r>
      <w:r w:rsidRPr="002812A0">
        <w:rPr>
          <w:rFonts w:ascii="Calibri" w:hAnsi="Calibri" w:cs="Arial"/>
          <w:sz w:val="22"/>
          <w:szCs w:val="22"/>
        </w:rPr>
        <w:t xml:space="preserve"> </w:t>
      </w:r>
    </w:p>
    <w:p w:rsidR="00F55A0A" w:rsidRPr="00F55A0A" w:rsidRDefault="00F55A0A" w:rsidP="00F55A0A">
      <w:pPr>
        <w:ind w:left="432" w:right="-1998"/>
        <w:rPr>
          <w:rFonts w:asciiTheme="minorHAnsi" w:hAnsiTheme="minorHAnsi" w:cs="Arial"/>
          <w:sz w:val="18"/>
          <w:szCs w:val="18"/>
        </w:rPr>
      </w:pPr>
    </w:p>
    <w:p w:rsidR="007B4675" w:rsidRPr="002812A0" w:rsidRDefault="002812A0" w:rsidP="002812A0">
      <w:pPr>
        <w:tabs>
          <w:tab w:val="left" w:pos="8667"/>
          <w:tab w:val="left" w:pos="8937"/>
        </w:tabs>
        <w:rPr>
          <w:rFonts w:asciiTheme="minorHAnsi" w:hAnsiTheme="minorHAnsi" w:cs="Arial"/>
          <w:i/>
          <w:sz w:val="22"/>
          <w:szCs w:val="22"/>
        </w:rPr>
      </w:pPr>
      <w:r w:rsidRPr="002812A0">
        <w:rPr>
          <w:rFonts w:ascii="Calibri" w:hAnsi="Calibri" w:cs="Arial"/>
          <w:i/>
          <w:sz w:val="22"/>
          <w:szCs w:val="22"/>
        </w:rPr>
        <w:t xml:space="preserve">If you have any questions concerning how to fill out this form or obtain the information for the form, please contact the </w:t>
      </w:r>
      <w:r w:rsidR="004968E0">
        <w:rPr>
          <w:rFonts w:ascii="Calibri" w:hAnsi="Calibri" w:cs="Arial"/>
          <w:i/>
          <w:sz w:val="22"/>
          <w:szCs w:val="22"/>
        </w:rPr>
        <w:t>ITS Support Center</w:t>
      </w:r>
      <w:r w:rsidRPr="002812A0">
        <w:rPr>
          <w:rFonts w:ascii="Calibri" w:hAnsi="Calibri" w:cs="Arial"/>
          <w:i/>
          <w:sz w:val="22"/>
          <w:szCs w:val="22"/>
        </w:rPr>
        <w:t xml:space="preserve"> to speak with a consultant.</w:t>
      </w:r>
      <w:bookmarkStart w:id="0" w:name="_GoBack"/>
      <w:bookmarkEnd w:id="0"/>
      <w:r w:rsidRPr="002812A0">
        <w:rPr>
          <w:rFonts w:ascii="Calibri" w:hAnsi="Calibri" w:cs="Arial"/>
          <w:i/>
          <w:sz w:val="22"/>
          <w:szCs w:val="22"/>
        </w:rPr>
        <w:t xml:space="preserve">  </w:t>
      </w:r>
      <w:r w:rsidRPr="002812A0">
        <w:rPr>
          <w:rFonts w:asciiTheme="minorHAnsi" w:hAnsiTheme="minorHAnsi" w:cs="Arial"/>
          <w:i/>
          <w:sz w:val="22"/>
          <w:szCs w:val="22"/>
        </w:rPr>
        <w:t>New purchase</w:t>
      </w:r>
      <w:r w:rsidRPr="002812A0">
        <w:rPr>
          <w:rFonts w:ascii="Calibri" w:hAnsi="Calibri" w:cs="Arial"/>
          <w:i/>
          <w:sz w:val="22"/>
          <w:szCs w:val="22"/>
        </w:rPr>
        <w:t xml:space="preserve"> requests a</w:t>
      </w:r>
      <w:r w:rsidR="004968E0">
        <w:rPr>
          <w:rFonts w:ascii="Calibri" w:hAnsi="Calibri" w:cs="Arial"/>
          <w:i/>
          <w:sz w:val="22"/>
          <w:szCs w:val="22"/>
        </w:rPr>
        <w:t>re reviewed on a weekly basis. I</w:t>
      </w:r>
      <w:r w:rsidRPr="002812A0">
        <w:rPr>
          <w:rFonts w:ascii="Calibri" w:hAnsi="Calibri" w:cs="Arial"/>
          <w:i/>
          <w:sz w:val="22"/>
          <w:szCs w:val="22"/>
        </w:rPr>
        <w:t>T</w:t>
      </w:r>
      <w:r w:rsidRPr="002812A0">
        <w:rPr>
          <w:rFonts w:asciiTheme="minorHAnsi" w:hAnsiTheme="minorHAnsi" w:cs="Arial"/>
          <w:i/>
          <w:sz w:val="22"/>
          <w:szCs w:val="22"/>
        </w:rPr>
        <w:t xml:space="preserve">S will contact you in one week </w:t>
      </w:r>
      <w:r w:rsidRPr="002812A0">
        <w:rPr>
          <w:rFonts w:ascii="Calibri" w:hAnsi="Calibri" w:cs="Arial"/>
          <w:i/>
          <w:sz w:val="22"/>
          <w:szCs w:val="22"/>
        </w:rPr>
        <w:t>concerning this</w:t>
      </w:r>
      <w:r w:rsidRPr="002812A0">
        <w:rPr>
          <w:rFonts w:asciiTheme="minorHAnsi" w:hAnsiTheme="minorHAnsi" w:cs="Arial"/>
          <w:i/>
          <w:sz w:val="22"/>
          <w:szCs w:val="22"/>
        </w:rPr>
        <w:t xml:space="preserve"> request.</w:t>
      </w:r>
    </w:p>
    <w:p w:rsidR="002812A0" w:rsidRPr="002812A0" w:rsidRDefault="002812A0" w:rsidP="002812A0">
      <w:pPr>
        <w:rPr>
          <w:rFonts w:asciiTheme="minorHAnsi" w:hAnsiTheme="minorHAnsi"/>
        </w:rPr>
      </w:pPr>
    </w:p>
    <w:tbl>
      <w:tblPr>
        <w:tblW w:w="1048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25"/>
        <w:gridCol w:w="2880"/>
        <w:gridCol w:w="1260"/>
        <w:gridCol w:w="1440"/>
        <w:gridCol w:w="2880"/>
      </w:tblGrid>
      <w:tr w:rsidR="00A35524" w:rsidRPr="007B4675" w:rsidTr="008E3287">
        <w:trPr>
          <w:trHeight w:val="288"/>
          <w:jc w:val="center"/>
        </w:trPr>
        <w:tc>
          <w:tcPr>
            <w:tcW w:w="10485" w:type="dxa"/>
            <w:gridSpan w:val="5"/>
            <w:shd w:val="clear" w:color="auto" w:fill="595959"/>
            <w:vAlign w:val="center"/>
          </w:tcPr>
          <w:p w:rsidR="00A35524" w:rsidRPr="007B4675" w:rsidRDefault="0033501D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Employee</w:t>
            </w:r>
            <w:r w:rsidR="00EA44A1" w:rsidRPr="007B46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6BB1" w:rsidRPr="007B4675"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</w:tr>
      <w:tr w:rsidR="00F76621" w:rsidRPr="007B4675" w:rsidTr="008E3287">
        <w:trPr>
          <w:trHeight w:hRule="exact" w:val="144"/>
          <w:jc w:val="center"/>
        </w:trPr>
        <w:tc>
          <w:tcPr>
            <w:tcW w:w="10485" w:type="dxa"/>
            <w:gridSpan w:val="5"/>
            <w:vAlign w:val="bottom"/>
          </w:tcPr>
          <w:p w:rsidR="00F76621" w:rsidRPr="007B4675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A6B4A" w:rsidRPr="007B4675" w:rsidTr="008E3287">
        <w:trPr>
          <w:trHeight w:val="360"/>
          <w:jc w:val="center"/>
        </w:trPr>
        <w:tc>
          <w:tcPr>
            <w:tcW w:w="2025" w:type="dxa"/>
            <w:vAlign w:val="bottom"/>
          </w:tcPr>
          <w:p w:rsidR="005A6B4A" w:rsidRPr="007B4675" w:rsidRDefault="005A6B4A" w:rsidP="000C3B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Employee Name:</w:t>
            </w:r>
          </w:p>
        </w:tc>
        <w:tc>
          <w:tcPr>
            <w:tcW w:w="8460" w:type="dxa"/>
            <w:gridSpan w:val="4"/>
            <w:tcBorders>
              <w:bottom w:val="single" w:sz="4" w:space="0" w:color="999999"/>
            </w:tcBorders>
            <w:vAlign w:val="bottom"/>
          </w:tcPr>
          <w:p w:rsidR="005A6B4A" w:rsidRPr="007B4675" w:rsidRDefault="008C320A" w:rsidP="00440CD8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6B4A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5A6B4A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5A6B4A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5A6B4A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5A6B4A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24CA4" w:rsidRPr="007B4675" w:rsidTr="008E3287">
        <w:trPr>
          <w:trHeight w:val="360"/>
          <w:jc w:val="center"/>
        </w:trPr>
        <w:tc>
          <w:tcPr>
            <w:tcW w:w="2025" w:type="dxa"/>
            <w:vAlign w:val="bottom"/>
          </w:tcPr>
          <w:p w:rsidR="00A24CA4" w:rsidRPr="007B4675" w:rsidRDefault="00A24CA4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Employee ID: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7B4675" w:rsidRDefault="008C320A" w:rsidP="0008300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24CA4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A24CA4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A24CA4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A24CA4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A24CA4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7B4675" w:rsidRDefault="00A24CA4" w:rsidP="00692F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7B4675" w:rsidRDefault="00A24CA4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2FAE" w:rsidRPr="007B4675" w:rsidTr="008E3287">
        <w:trPr>
          <w:trHeight w:val="360"/>
          <w:jc w:val="center"/>
        </w:trPr>
        <w:tc>
          <w:tcPr>
            <w:tcW w:w="2025" w:type="dxa"/>
            <w:vAlign w:val="bottom"/>
          </w:tcPr>
          <w:p w:rsidR="00692FAE" w:rsidRPr="007B4675" w:rsidRDefault="00692FAE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7B4675" w:rsidRDefault="008C320A" w:rsidP="0008300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7B4675" w:rsidRDefault="005A6B4A" w:rsidP="00692F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692FAE" w:rsidRPr="007B467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7B4675" w:rsidRDefault="008C320A" w:rsidP="00692FA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92FAE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="00692FAE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EA44A1" w:rsidRPr="007B4675" w:rsidTr="008E3287">
        <w:trPr>
          <w:trHeight w:val="360"/>
          <w:jc w:val="center"/>
        </w:trPr>
        <w:tc>
          <w:tcPr>
            <w:tcW w:w="2025" w:type="dxa"/>
            <w:vAlign w:val="bottom"/>
          </w:tcPr>
          <w:p w:rsidR="00EA44A1" w:rsidRPr="007B4675" w:rsidRDefault="005A6B4A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Manager:</w:t>
            </w:r>
          </w:p>
        </w:tc>
        <w:tc>
          <w:tcPr>
            <w:tcW w:w="846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7B4675" w:rsidRDefault="008C320A" w:rsidP="00617C6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41461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1461" w:rsidRPr="007B4675">
              <w:rPr>
                <w:noProof/>
                <w:sz w:val="22"/>
                <w:szCs w:val="22"/>
              </w:rPr>
              <w:t> </w:t>
            </w:r>
            <w:r w:rsidR="00F41461" w:rsidRPr="007B4675">
              <w:rPr>
                <w:noProof/>
                <w:sz w:val="22"/>
                <w:szCs w:val="22"/>
              </w:rPr>
              <w:t> </w:t>
            </w:r>
            <w:r w:rsidR="00F41461" w:rsidRPr="007B4675">
              <w:rPr>
                <w:noProof/>
                <w:sz w:val="22"/>
                <w:szCs w:val="22"/>
              </w:rPr>
              <w:t> </w:t>
            </w:r>
            <w:r w:rsidR="00F41461" w:rsidRPr="007B4675">
              <w:rPr>
                <w:noProof/>
                <w:sz w:val="22"/>
                <w:szCs w:val="22"/>
              </w:rPr>
              <w:t> </w:t>
            </w:r>
            <w:r w:rsidR="00F41461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F435F8" w:rsidRPr="007B4675" w:rsidTr="008E3287">
        <w:trPr>
          <w:gridAfter w:val="3"/>
          <w:wAfter w:w="5580" w:type="dxa"/>
          <w:trHeight w:val="360"/>
          <w:jc w:val="center"/>
        </w:trPr>
        <w:tc>
          <w:tcPr>
            <w:tcW w:w="2025" w:type="dxa"/>
            <w:vAlign w:val="bottom"/>
          </w:tcPr>
          <w:p w:rsidR="00F435F8" w:rsidRPr="007B4675" w:rsidRDefault="00F435F8" w:rsidP="00BF17F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435F8" w:rsidRPr="007B4675" w:rsidRDefault="008C320A" w:rsidP="00617C6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noProof/>
                <w:sz w:val="22"/>
                <w:szCs w:val="22"/>
              </w:rPr>
              <w:t> </w:t>
            </w:r>
            <w:r w:rsidR="00F435F8" w:rsidRPr="007B4675">
              <w:rPr>
                <w:noProof/>
                <w:sz w:val="22"/>
                <w:szCs w:val="22"/>
              </w:rPr>
              <w:t> </w:t>
            </w:r>
            <w:r w:rsidR="00F435F8" w:rsidRPr="007B4675">
              <w:rPr>
                <w:noProof/>
                <w:sz w:val="22"/>
                <w:szCs w:val="22"/>
              </w:rPr>
              <w:t> </w:t>
            </w:r>
            <w:r w:rsidR="00F435F8" w:rsidRPr="007B4675">
              <w:rPr>
                <w:noProof/>
                <w:sz w:val="22"/>
                <w:szCs w:val="22"/>
              </w:rPr>
              <w:t> </w:t>
            </w:r>
            <w:r w:rsidR="00F435F8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F17F9" w:rsidRPr="007B4675" w:rsidTr="008E3287">
        <w:trPr>
          <w:trHeight w:hRule="exact" w:val="280"/>
          <w:jc w:val="center"/>
        </w:trPr>
        <w:tc>
          <w:tcPr>
            <w:tcW w:w="10485" w:type="dxa"/>
            <w:gridSpan w:val="5"/>
            <w:vAlign w:val="bottom"/>
          </w:tcPr>
          <w:p w:rsidR="00BF17F9" w:rsidRPr="007B4675" w:rsidRDefault="00BF17F9" w:rsidP="00311CD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7B4675" w:rsidTr="008E3287">
        <w:trPr>
          <w:trHeight w:val="288"/>
          <w:jc w:val="center"/>
        </w:trPr>
        <w:tc>
          <w:tcPr>
            <w:tcW w:w="10485" w:type="dxa"/>
            <w:gridSpan w:val="5"/>
            <w:shd w:val="clear" w:color="auto" w:fill="595959"/>
            <w:vAlign w:val="center"/>
          </w:tcPr>
          <w:p w:rsidR="00BF17F9" w:rsidRPr="007B4675" w:rsidRDefault="007B4675" w:rsidP="0033501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Item Information</w:t>
            </w:r>
          </w:p>
        </w:tc>
      </w:tr>
      <w:tr w:rsidR="0093773B" w:rsidRPr="007B4675" w:rsidTr="008E3287">
        <w:trPr>
          <w:trHeight w:hRule="exact" w:val="243"/>
          <w:jc w:val="center"/>
        </w:trPr>
        <w:tc>
          <w:tcPr>
            <w:tcW w:w="10485" w:type="dxa"/>
            <w:gridSpan w:val="5"/>
            <w:vAlign w:val="bottom"/>
          </w:tcPr>
          <w:p w:rsidR="0093773B" w:rsidRPr="007B4675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3501D" w:rsidRPr="007B4675" w:rsidTr="008E3287">
        <w:trPr>
          <w:trHeight w:val="345"/>
          <w:jc w:val="center"/>
        </w:trPr>
        <w:tc>
          <w:tcPr>
            <w:tcW w:w="10485" w:type="dxa"/>
            <w:gridSpan w:val="5"/>
            <w:vAlign w:val="bottom"/>
          </w:tcPr>
          <w:p w:rsidR="00B351B2" w:rsidRPr="007B4675" w:rsidRDefault="00F435F8" w:rsidP="007B4675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B351B2" w:rsidRPr="007B4675">
              <w:rPr>
                <w:rFonts w:asciiTheme="minorHAnsi" w:hAnsiTheme="minorHAnsi"/>
                <w:sz w:val="22"/>
                <w:szCs w:val="22"/>
              </w:rPr>
              <w:t>Description:</w:t>
            </w:r>
          </w:p>
          <w:p w:rsidR="007B4675" w:rsidRPr="007B4675" w:rsidRDefault="008C320A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351B2" w:rsidRPr="007B467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b/>
                <w:sz w:val="22"/>
                <w:szCs w:val="22"/>
              </w:rPr>
            </w:r>
            <w:r w:rsidRPr="007B467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351B2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B351B2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="00B351B2" w:rsidRPr="007B4675">
              <w:rPr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93773B" w:rsidRPr="007B4675" w:rsidTr="008E3287">
        <w:trPr>
          <w:trHeight w:hRule="exact" w:val="144"/>
          <w:jc w:val="center"/>
        </w:trPr>
        <w:tc>
          <w:tcPr>
            <w:tcW w:w="10485" w:type="dxa"/>
            <w:gridSpan w:val="5"/>
            <w:vAlign w:val="bottom"/>
          </w:tcPr>
          <w:p w:rsidR="0093773B" w:rsidRPr="007B4675" w:rsidRDefault="0093773B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9A7" w:rsidRPr="007B4675" w:rsidTr="008E3287">
        <w:trPr>
          <w:trHeight w:val="345"/>
          <w:jc w:val="center"/>
        </w:trPr>
        <w:tc>
          <w:tcPr>
            <w:tcW w:w="10485" w:type="dxa"/>
            <w:gridSpan w:val="5"/>
            <w:vAlign w:val="bottom"/>
          </w:tcPr>
          <w:p w:rsidR="004059A7" w:rsidRPr="007B4675" w:rsidRDefault="00F435F8" w:rsidP="007B4675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Educational Impact</w:t>
            </w:r>
            <w:r w:rsidR="004059A7" w:rsidRPr="007B467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059A7" w:rsidRPr="007B4675" w:rsidRDefault="008C320A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4059A7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7B4675" w:rsidRPr="007B4675" w:rsidRDefault="007B4675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435F8" w:rsidRPr="007B4675" w:rsidRDefault="007B4675" w:rsidP="007B4675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Cost (Initial and Recurring)</w:t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435F8" w:rsidRPr="007B4675" w:rsidRDefault="008C320A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7B4675" w:rsidRPr="007B4675" w:rsidRDefault="007B4675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435F8" w:rsidRPr="007B4675" w:rsidRDefault="00F435F8" w:rsidP="007B4675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t>Period of Usage:</w:t>
            </w:r>
          </w:p>
          <w:p w:rsidR="00F435F8" w:rsidRPr="007B4675" w:rsidRDefault="008C320A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435F8"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="00F435F8"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7B4675" w:rsidRPr="007B4675" w:rsidRDefault="007B4675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059A7" w:rsidRPr="007B4675" w:rsidRDefault="004059A7" w:rsidP="007B4675">
            <w:pPr>
              <w:pStyle w:val="FieldText2"/>
              <w:tabs>
                <w:tab w:val="left" w:pos="1985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2612B">
              <w:rPr>
                <w:rStyle w:val="HeadingsChar"/>
                <w:rFonts w:asciiTheme="minorHAnsi" w:hAnsiTheme="minorHAnsi"/>
                <w:b/>
                <w:sz w:val="22"/>
                <w:szCs w:val="22"/>
              </w:rPr>
              <w:t>Importance</w:t>
            </w:r>
            <w:r w:rsidR="007B4675" w:rsidRPr="0012612B">
              <w:rPr>
                <w:rStyle w:val="HeadingsChar"/>
                <w:rFonts w:asciiTheme="minorHAnsi" w:hAnsiTheme="minorHAnsi"/>
                <w:b/>
                <w:sz w:val="22"/>
                <w:szCs w:val="22"/>
              </w:rPr>
              <w:t xml:space="preserve"> of Item</w:t>
            </w:r>
            <w:r w:rsidRPr="0012612B">
              <w:rPr>
                <w:rStyle w:val="HeadingsChar"/>
                <w:rFonts w:asciiTheme="minorHAnsi" w:hAnsiTheme="minorHAnsi"/>
                <w:b/>
                <w:sz w:val="22"/>
                <w:szCs w:val="22"/>
              </w:rPr>
              <w:t>:</w:t>
            </w:r>
            <w:r w:rsidRPr="007B4675">
              <w:rPr>
                <w:rFonts w:asciiTheme="minorHAnsi" w:hAnsiTheme="minorHAnsi"/>
                <w:sz w:val="22"/>
                <w:szCs w:val="22"/>
              </w:rPr>
              <w:tab/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9"/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t xml:space="preserve"> Essential               </w:t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10"/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t xml:space="preserve"> Important               </w:t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4968E0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8C320A" w:rsidRPr="007B4675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11"/>
            <w:r w:rsidR="00BF7212" w:rsidRPr="007B467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B4675">
              <w:rPr>
                <w:rFonts w:asciiTheme="minorHAnsi" w:hAnsiTheme="minorHAnsi"/>
                <w:b w:val="0"/>
                <w:sz w:val="22"/>
                <w:szCs w:val="22"/>
              </w:rPr>
              <w:t>Desirable</w:t>
            </w:r>
          </w:p>
          <w:p w:rsidR="007B4675" w:rsidRDefault="007B4675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612B" w:rsidRPr="007B4675" w:rsidRDefault="0012612B" w:rsidP="0012612B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2612B">
              <w:rPr>
                <w:rFonts w:asciiTheme="minorHAnsi" w:hAnsiTheme="minorHAnsi"/>
                <w:b/>
                <w:sz w:val="22"/>
                <w:szCs w:val="22"/>
              </w:rPr>
              <w:t>Account # (required):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2612B" w:rsidRPr="007B4675" w:rsidRDefault="0012612B" w:rsidP="0012612B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</w:p>
          <w:p w:rsidR="0012612B" w:rsidRPr="007B4675" w:rsidRDefault="0012612B" w:rsidP="0012612B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2612B">
              <w:rPr>
                <w:rFonts w:asciiTheme="minorHAnsi" w:hAnsiTheme="minorHAnsi"/>
                <w:b/>
                <w:sz w:val="22"/>
                <w:szCs w:val="22"/>
              </w:rPr>
              <w:t>Cost Center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612B">
              <w:rPr>
                <w:rFonts w:asciiTheme="minorHAnsi" w:hAnsiTheme="minorHAnsi"/>
                <w:b/>
                <w:sz w:val="22"/>
                <w:szCs w:val="22"/>
              </w:rPr>
              <w:t># (required):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467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675">
              <w:rPr>
                <w:rFonts w:asciiTheme="minorHAnsi" w:hAnsiTheme="minorHAnsi"/>
                <w:sz w:val="22"/>
                <w:szCs w:val="22"/>
              </w:rPr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cs="Arial"/>
                <w:noProof/>
                <w:sz w:val="22"/>
                <w:szCs w:val="22"/>
              </w:rPr>
              <w:t> </w:t>
            </w:r>
            <w:r w:rsidRPr="007B467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12612B" w:rsidRPr="007B4675" w:rsidRDefault="0012612B" w:rsidP="0012612B">
            <w:pPr>
              <w:pStyle w:val="Headings"/>
              <w:rPr>
                <w:rFonts w:asciiTheme="minorHAnsi" w:hAnsiTheme="minorHAnsi"/>
                <w:sz w:val="22"/>
                <w:szCs w:val="22"/>
              </w:rPr>
            </w:pPr>
          </w:p>
          <w:p w:rsidR="0012612B" w:rsidRPr="007B4675" w:rsidRDefault="0012612B" w:rsidP="007B4675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435F8" w:rsidRPr="007B4675" w:rsidRDefault="00F435F8" w:rsidP="007B4675">
            <w:pPr>
              <w:pStyle w:val="BodyText"/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4675">
              <w:rPr>
                <w:rFonts w:asciiTheme="minorHAnsi" w:hAnsiTheme="minorHAnsi" w:cs="Tahoma"/>
                <w:b/>
                <w:sz w:val="22"/>
                <w:szCs w:val="22"/>
              </w:rPr>
              <w:t>Approval:</w:t>
            </w:r>
          </w:p>
          <w:p w:rsidR="00F435F8" w:rsidRPr="007B4675" w:rsidRDefault="00F435F8" w:rsidP="007B4675">
            <w:pPr>
              <w:pStyle w:val="BodyText"/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 w:rsidRPr="007B4675">
              <w:rPr>
                <w:rFonts w:ascii="Calibri" w:hAnsi="Calibri" w:cs="Tahoma"/>
                <w:sz w:val="22"/>
                <w:szCs w:val="22"/>
              </w:rPr>
              <w:t>Manager/Chair Signature ____________________________ Date:___________</w:t>
            </w:r>
          </w:p>
        </w:tc>
      </w:tr>
    </w:tbl>
    <w:p w:rsidR="0014513C" w:rsidRPr="007B4675" w:rsidRDefault="0014513C">
      <w:pPr>
        <w:rPr>
          <w:rFonts w:asciiTheme="minorHAnsi" w:hAnsiTheme="minorHAnsi"/>
        </w:rPr>
      </w:pPr>
    </w:p>
    <w:sectPr w:rsidR="0014513C" w:rsidRPr="007B4675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15" w:rsidRDefault="00035015">
      <w:r>
        <w:separator/>
      </w:r>
    </w:p>
  </w:endnote>
  <w:endnote w:type="continuationSeparator" w:id="0">
    <w:p w:rsidR="00035015" w:rsidRDefault="000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15" w:rsidRDefault="00035015">
      <w:r>
        <w:separator/>
      </w:r>
    </w:p>
  </w:footnote>
  <w:footnote w:type="continuationSeparator" w:id="0">
    <w:p w:rsidR="00035015" w:rsidRDefault="0003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F822B7"/>
    <w:multiLevelType w:val="hybridMultilevel"/>
    <w:tmpl w:val="EDC0A2FC"/>
    <w:lvl w:ilvl="0" w:tplc="8BD62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5"/>
    <w:rsid w:val="000071F7"/>
    <w:rsid w:val="000231C5"/>
    <w:rsid w:val="0002798A"/>
    <w:rsid w:val="00027E6C"/>
    <w:rsid w:val="00035015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2612B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12A0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968E0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4675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320A"/>
    <w:rsid w:val="008C75A3"/>
    <w:rsid w:val="008E3287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0159"/>
    <w:rsid w:val="00EC42A3"/>
    <w:rsid w:val="00EC5AA8"/>
    <w:rsid w:val="00ED2039"/>
    <w:rsid w:val="00EF7009"/>
    <w:rsid w:val="00F017C4"/>
    <w:rsid w:val="00F03FC7"/>
    <w:rsid w:val="00F07933"/>
    <w:rsid w:val="00F121EE"/>
    <w:rsid w:val="00F41461"/>
    <w:rsid w:val="00F435F8"/>
    <w:rsid w:val="00F55A0A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F1A7E-2E84-411A-9879-37D63F5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rukpitikul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Software</dc:creator>
  <cp:lastModifiedBy>Ben Dallmann</cp:lastModifiedBy>
  <cp:revision>2</cp:revision>
  <cp:lastPrinted>2003-09-17T19:47:00Z</cp:lastPrinted>
  <dcterms:created xsi:type="dcterms:W3CDTF">2015-12-16T15:18:00Z</dcterms:created>
  <dcterms:modified xsi:type="dcterms:W3CDTF">2015-12-16T15:18:00Z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